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www.LKstore.cz</w:t>
      </w:r>
    </w:p>
    <w:p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Lenka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Krmelová</w:t>
      </w:r>
      <w:proofErr w:type="spellEnd"/>
    </w:p>
    <w:p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Jeřábová 422, 250 74 Radonice</w:t>
      </w:r>
    </w:p>
    <w:p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Pr="005C22C5">
        <w:rPr>
          <w:rFonts w:ascii="Calibri" w:hAnsi="Calibri" w:cs="Calibri"/>
          <w:b/>
          <w:bCs/>
          <w:i/>
          <w:iCs/>
          <w:sz w:val="20"/>
          <w:szCs w:val="20"/>
        </w:rPr>
        <w:t>03142353</w:t>
      </w:r>
    </w:p>
    <w:p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info@lkstore.cz</w:t>
      </w:r>
    </w:p>
    <w:p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B4A98" w:rsidRPr="003B4A98">
        <w:rPr>
          <w:rFonts w:ascii="Calibri" w:hAnsi="Calibri" w:cs="Calibri"/>
          <w:b/>
          <w:bCs/>
          <w:i/>
          <w:iCs/>
          <w:sz w:val="20"/>
          <w:szCs w:val="20"/>
        </w:rPr>
        <w:t>604509863</w:t>
      </w: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E1" w:rsidRDefault="004918E1" w:rsidP="008A289C">
      <w:pPr>
        <w:spacing w:after="0" w:line="240" w:lineRule="auto"/>
      </w:pPr>
      <w:r>
        <w:separator/>
      </w:r>
    </w:p>
  </w:endnote>
  <w:endnote w:type="continuationSeparator" w:id="0">
    <w:p w:rsidR="004918E1" w:rsidRDefault="004918E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82369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E1" w:rsidRDefault="004918E1" w:rsidP="008A289C">
      <w:pPr>
        <w:spacing w:after="0" w:line="240" w:lineRule="auto"/>
      </w:pPr>
      <w:r>
        <w:separator/>
      </w:r>
    </w:p>
  </w:footnote>
  <w:footnote w:type="continuationSeparator" w:id="0">
    <w:p w:rsidR="004918E1" w:rsidRDefault="004918E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921218" w:rsidRPr="00823699">
      <w:rPr>
        <w:rFonts w:asciiTheme="majorHAnsi" w:eastAsiaTheme="majorEastAsia" w:hAnsiTheme="majorHAnsi" w:cstheme="majorBidi"/>
        <w:i/>
      </w:rPr>
      <w:t>www.</w:t>
    </w:r>
    <w:r w:rsidR="00823699" w:rsidRPr="00823699">
      <w:rPr>
        <w:rFonts w:asciiTheme="majorHAnsi" w:eastAsiaTheme="majorEastAsia" w:hAnsiTheme="majorHAnsi" w:cstheme="majorBidi"/>
        <w:i/>
      </w:rPr>
      <w:t>LKstore.c</w:t>
    </w:r>
    <w:r w:rsidR="00823699">
      <w:rPr>
        <w:rFonts w:asciiTheme="majorHAnsi" w:eastAsiaTheme="majorEastAsia" w:hAnsiTheme="majorHAnsi" w:cstheme="majorBidi"/>
        <w:i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61950"/>
    <w:rsid w:val="001864D6"/>
    <w:rsid w:val="001D3EA0"/>
    <w:rsid w:val="00200B3D"/>
    <w:rsid w:val="002155B0"/>
    <w:rsid w:val="00344742"/>
    <w:rsid w:val="003B4A98"/>
    <w:rsid w:val="004918E1"/>
    <w:rsid w:val="004A2856"/>
    <w:rsid w:val="004B3D08"/>
    <w:rsid w:val="005E35DB"/>
    <w:rsid w:val="005F48DA"/>
    <w:rsid w:val="00666B2A"/>
    <w:rsid w:val="007738EE"/>
    <w:rsid w:val="007D2ED3"/>
    <w:rsid w:val="0080626C"/>
    <w:rsid w:val="00823699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A5897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2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FEEE-8797-4D6A-93BB-EE84DFA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Petr Opravil</cp:lastModifiedBy>
  <cp:revision>4</cp:revision>
  <cp:lastPrinted>2014-01-14T15:56:00Z</cp:lastPrinted>
  <dcterms:created xsi:type="dcterms:W3CDTF">2019-04-28T08:16:00Z</dcterms:created>
  <dcterms:modified xsi:type="dcterms:W3CDTF">2019-05-24T21:02:00Z</dcterms:modified>
</cp:coreProperties>
</file>